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3A0" w:rsidRPr="00936D1F" w:rsidRDefault="00C643A0" w:rsidP="00FA58DB">
      <w:pPr>
        <w:pStyle w:val="Pidipagina"/>
        <w:spacing w:line="276" w:lineRule="auto"/>
        <w:jc w:val="both"/>
        <w:rPr>
          <w:rFonts w:asciiTheme="majorHAnsi" w:hAnsiTheme="majorHAnsi" w:cs="Arial"/>
          <w:b/>
          <w:bCs/>
        </w:rPr>
      </w:pPr>
    </w:p>
    <w:p w:rsidR="00C643A0" w:rsidRPr="00936D1F" w:rsidRDefault="00C643A0" w:rsidP="00FA58DB">
      <w:pPr>
        <w:pStyle w:val="Pidipagina"/>
        <w:spacing w:line="276" w:lineRule="auto"/>
        <w:jc w:val="both"/>
        <w:rPr>
          <w:rFonts w:asciiTheme="majorHAnsi" w:hAnsiTheme="majorHAnsi" w:cs="Arial"/>
          <w:b/>
          <w:bCs/>
        </w:rPr>
      </w:pPr>
    </w:p>
    <w:p w:rsidR="00C643A0" w:rsidRPr="00936D1F" w:rsidRDefault="00C643A0" w:rsidP="00FA58DB">
      <w:pPr>
        <w:pStyle w:val="Pidipagina"/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936D1F">
        <w:rPr>
          <w:rFonts w:asciiTheme="majorHAnsi" w:hAnsiTheme="majorHAnsi" w:cs="Arial"/>
          <w:b/>
          <w:bCs/>
        </w:rPr>
        <w:t xml:space="preserve">SCHEDA </w:t>
      </w:r>
      <w:proofErr w:type="spellStart"/>
      <w:r w:rsidRPr="00936D1F">
        <w:rPr>
          <w:rFonts w:asciiTheme="majorHAnsi" w:hAnsiTheme="majorHAnsi" w:cs="Arial"/>
          <w:b/>
          <w:bCs/>
        </w:rPr>
        <w:t>DI</w:t>
      </w:r>
      <w:proofErr w:type="spellEnd"/>
      <w:r w:rsidRPr="00936D1F">
        <w:rPr>
          <w:rFonts w:asciiTheme="majorHAnsi" w:hAnsiTheme="majorHAnsi" w:cs="Arial"/>
          <w:b/>
          <w:bCs/>
        </w:rPr>
        <w:t xml:space="preserve"> ISCRIZIONE AL CORSO</w:t>
      </w:r>
    </w:p>
    <w:p w:rsidR="00C643A0" w:rsidRPr="00936D1F" w:rsidRDefault="00C643A0" w:rsidP="00FA58DB">
      <w:pPr>
        <w:pStyle w:val="Pidipagina"/>
        <w:spacing w:line="276" w:lineRule="auto"/>
        <w:jc w:val="center"/>
        <w:rPr>
          <w:rFonts w:asciiTheme="majorHAnsi" w:hAnsiTheme="majorHAnsi" w:cs="Arial"/>
        </w:rPr>
      </w:pPr>
    </w:p>
    <w:p w:rsidR="00C643A0" w:rsidRPr="00936D1F" w:rsidRDefault="00C643A0" w:rsidP="00FA58DB">
      <w:pPr>
        <w:pStyle w:val="02tit"/>
        <w:numPr>
          <w:ilvl w:val="0"/>
          <w:numId w:val="0"/>
        </w:numPr>
        <w:spacing w:before="0" w:after="40" w:line="276" w:lineRule="auto"/>
        <w:jc w:val="center"/>
        <w:rPr>
          <w:rFonts w:asciiTheme="majorHAnsi" w:hAnsiTheme="majorHAnsi" w:cs="Arial"/>
          <w:szCs w:val="24"/>
        </w:rPr>
      </w:pPr>
      <w:r w:rsidRPr="00936D1F">
        <w:rPr>
          <w:rFonts w:asciiTheme="majorHAnsi" w:hAnsiTheme="majorHAnsi" w:cs="Arial"/>
          <w:szCs w:val="24"/>
        </w:rPr>
        <w:t xml:space="preserve">TUTOR PER LE DIFFICOLTA' </w:t>
      </w:r>
      <w:proofErr w:type="spellStart"/>
      <w:r w:rsidRPr="00936D1F">
        <w:rPr>
          <w:rFonts w:asciiTheme="majorHAnsi" w:hAnsiTheme="majorHAnsi" w:cs="Arial"/>
          <w:szCs w:val="24"/>
        </w:rPr>
        <w:t>DI</w:t>
      </w:r>
      <w:proofErr w:type="spellEnd"/>
      <w:r w:rsidRPr="00936D1F">
        <w:rPr>
          <w:rFonts w:asciiTheme="majorHAnsi" w:hAnsiTheme="majorHAnsi" w:cs="Arial"/>
          <w:szCs w:val="24"/>
        </w:rPr>
        <w:t xml:space="preserve"> APPRENDIMENTO</w:t>
      </w:r>
    </w:p>
    <w:p w:rsidR="00C643A0" w:rsidRPr="00936D1F" w:rsidRDefault="00C643A0" w:rsidP="00FA58DB">
      <w:pPr>
        <w:pStyle w:val="02tit"/>
        <w:numPr>
          <w:ilvl w:val="0"/>
          <w:numId w:val="0"/>
        </w:numPr>
        <w:spacing w:before="0" w:after="40" w:line="276" w:lineRule="auto"/>
        <w:rPr>
          <w:rFonts w:asciiTheme="majorHAnsi" w:hAnsiTheme="majorHAnsi" w:cs="Arial"/>
          <w:szCs w:val="24"/>
        </w:rPr>
      </w:pPr>
    </w:p>
    <w:p w:rsidR="00C643A0" w:rsidRPr="002249B0" w:rsidRDefault="00C643A0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49B0">
        <w:rPr>
          <w:rFonts w:asciiTheme="majorHAnsi" w:hAnsiTheme="majorHAnsi" w:cs="Arial"/>
          <w:sz w:val="20"/>
          <w:szCs w:val="20"/>
        </w:rPr>
        <w:t>La presente richiesta di iscrizione deve essere compilata in ogni sua parte, sottoscritta e inviata all’Associazione Culturale</w:t>
      </w:r>
      <w:r w:rsidR="00FA58DB" w:rsidRPr="002249B0">
        <w:rPr>
          <w:rFonts w:asciiTheme="majorHAnsi" w:hAnsiTheme="majorHAnsi" w:cs="Arial"/>
          <w:sz w:val="20"/>
          <w:szCs w:val="20"/>
        </w:rPr>
        <w:t xml:space="preserve"> Vittorio Rossi - Libri Liberi </w:t>
      </w:r>
      <w:r w:rsidRPr="002249B0">
        <w:rPr>
          <w:rFonts w:asciiTheme="majorHAnsi" w:hAnsiTheme="majorHAnsi" w:cs="Arial"/>
          <w:sz w:val="20"/>
          <w:szCs w:val="20"/>
        </w:rPr>
        <w:t xml:space="preserve">Firenze, Via San Gallo 21, 50129 Firenze per posta o via e-mail a info@libriliberiofficine.it entro il </w:t>
      </w:r>
      <w:r w:rsidRPr="002249B0">
        <w:rPr>
          <w:rFonts w:asciiTheme="majorHAnsi" w:hAnsiTheme="majorHAnsi" w:cs="Arial"/>
          <w:b/>
          <w:bCs/>
          <w:sz w:val="20"/>
          <w:szCs w:val="20"/>
        </w:rPr>
        <w:t>4 Marzo 2016</w:t>
      </w:r>
      <w:r w:rsidR="00936D1F" w:rsidRPr="002249B0">
        <w:rPr>
          <w:rFonts w:asciiTheme="majorHAnsi" w:hAnsiTheme="majorHAnsi" w:cs="Arial"/>
          <w:bCs/>
          <w:sz w:val="20"/>
          <w:szCs w:val="20"/>
        </w:rPr>
        <w:t>. Perché l’iscrizione sia valida il modello dovrà essere compilato in stampatello e firmato ove richiesto in ogni sua parte.</w:t>
      </w:r>
    </w:p>
    <w:p w:rsidR="00C643A0" w:rsidRPr="00936D1F" w:rsidRDefault="00C643A0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 w:cs="Arial"/>
        </w:rPr>
      </w:pPr>
    </w:p>
    <w:p w:rsidR="00C643A0" w:rsidRPr="00936D1F" w:rsidRDefault="00C643A0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 w:cs="Arial"/>
        </w:rPr>
      </w:pPr>
      <w:r w:rsidRPr="00936D1F">
        <w:rPr>
          <w:rFonts w:asciiTheme="majorHAnsi" w:hAnsiTheme="majorHAnsi" w:cs="Arial"/>
        </w:rPr>
        <w:t>Il/la sottoscritto/a</w:t>
      </w:r>
    </w:p>
    <w:p w:rsidR="00C643A0" w:rsidRPr="00936D1F" w:rsidRDefault="00C643A0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 w:cs="Arial"/>
        </w:rPr>
      </w:pPr>
    </w:p>
    <w:p w:rsidR="00936D1F" w:rsidRPr="00936D1F" w:rsidRDefault="00C643A0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/>
        </w:rPr>
      </w:pPr>
      <w:r w:rsidRPr="00936D1F">
        <w:rPr>
          <w:rFonts w:asciiTheme="majorHAnsi" w:hAnsiTheme="majorHAnsi"/>
        </w:rPr>
        <w:t xml:space="preserve">Cognome </w:t>
      </w:r>
      <w:proofErr w:type="spellStart"/>
      <w:r w:rsidRPr="00936D1F">
        <w:rPr>
          <w:rFonts w:asciiTheme="majorHAnsi" w:hAnsiTheme="majorHAnsi"/>
        </w:rPr>
        <w:t>…………………………………………………</w:t>
      </w:r>
      <w:proofErr w:type="spellEnd"/>
      <w:r w:rsidR="00936D1F">
        <w:rPr>
          <w:rFonts w:asciiTheme="majorHAnsi" w:hAnsiTheme="majorHAnsi"/>
        </w:rPr>
        <w:t>........</w:t>
      </w:r>
      <w:proofErr w:type="spellStart"/>
      <w:r w:rsidRPr="00936D1F">
        <w:rPr>
          <w:rFonts w:asciiTheme="majorHAnsi" w:hAnsiTheme="majorHAnsi"/>
        </w:rPr>
        <w:t>…………………………………</w:t>
      </w:r>
      <w:proofErr w:type="spellEnd"/>
      <w:r w:rsidR="00936D1F" w:rsidRPr="00936D1F">
        <w:rPr>
          <w:rFonts w:asciiTheme="majorHAnsi" w:hAnsiTheme="majorHAnsi"/>
        </w:rPr>
        <w:t>......................</w:t>
      </w:r>
      <w:proofErr w:type="spellStart"/>
      <w:r w:rsidR="00936D1F">
        <w:rPr>
          <w:rFonts w:asciiTheme="majorHAnsi" w:hAnsiTheme="majorHAnsi"/>
        </w:rPr>
        <w:t>…………………………………………</w:t>
      </w:r>
      <w:proofErr w:type="spellEnd"/>
      <w:r w:rsidR="00936D1F">
        <w:rPr>
          <w:rFonts w:asciiTheme="majorHAnsi" w:hAnsiTheme="majorHAnsi"/>
        </w:rPr>
        <w:t xml:space="preserve"> </w:t>
      </w:r>
      <w:proofErr w:type="spellStart"/>
      <w:r w:rsidRPr="00936D1F">
        <w:rPr>
          <w:rFonts w:asciiTheme="majorHAnsi" w:hAnsiTheme="majorHAnsi"/>
        </w:rPr>
        <w:t>Nome…………………………………………………………………</w:t>
      </w:r>
      <w:proofErr w:type="spellEnd"/>
      <w:r w:rsidR="00936D1F">
        <w:rPr>
          <w:rFonts w:asciiTheme="majorHAnsi" w:hAnsiTheme="majorHAnsi"/>
        </w:rPr>
        <w:t>........</w:t>
      </w:r>
      <w:proofErr w:type="spellStart"/>
      <w:r w:rsidR="00936D1F" w:rsidRPr="00936D1F">
        <w:rPr>
          <w:rFonts w:asciiTheme="majorHAnsi" w:hAnsiTheme="majorHAnsi"/>
        </w:rPr>
        <w:t>………………………………………</w:t>
      </w:r>
      <w:proofErr w:type="spellEnd"/>
      <w:r w:rsidR="00936D1F" w:rsidRPr="00936D1F">
        <w:rPr>
          <w:rFonts w:asciiTheme="majorHAnsi" w:hAnsiTheme="majorHAnsi"/>
        </w:rPr>
        <w:t>.......................</w:t>
      </w:r>
      <w:proofErr w:type="spellStart"/>
      <w:r w:rsidR="00936D1F">
        <w:rPr>
          <w:rFonts w:asciiTheme="majorHAnsi" w:hAnsiTheme="majorHAnsi"/>
        </w:rPr>
        <w:t>………………………</w:t>
      </w:r>
      <w:proofErr w:type="spellEnd"/>
      <w:r w:rsidR="00936D1F">
        <w:rPr>
          <w:rFonts w:asciiTheme="majorHAnsi" w:hAnsiTheme="majorHAnsi"/>
        </w:rPr>
        <w:t>...</w:t>
      </w:r>
      <w:r w:rsidRPr="00936D1F">
        <w:rPr>
          <w:rFonts w:asciiTheme="majorHAnsi" w:hAnsiTheme="majorHAnsi"/>
        </w:rPr>
        <w:t>Nato</w:t>
      </w:r>
      <w:r w:rsidR="00936D1F" w:rsidRPr="00936D1F">
        <w:rPr>
          <w:rFonts w:asciiTheme="majorHAnsi" w:hAnsiTheme="majorHAnsi"/>
        </w:rPr>
        <w:t>/a</w:t>
      </w:r>
      <w:r w:rsidRPr="00936D1F">
        <w:rPr>
          <w:rFonts w:asciiTheme="majorHAnsi" w:hAnsiTheme="majorHAnsi"/>
        </w:rPr>
        <w:t xml:space="preserve"> a </w:t>
      </w:r>
      <w:proofErr w:type="spellStart"/>
      <w:r w:rsidRPr="00936D1F">
        <w:rPr>
          <w:rFonts w:asciiTheme="majorHAnsi" w:hAnsiTheme="majorHAnsi"/>
        </w:rPr>
        <w:t>……………………</w:t>
      </w:r>
      <w:r w:rsidR="00936D1F" w:rsidRPr="00936D1F">
        <w:rPr>
          <w:rFonts w:asciiTheme="majorHAnsi" w:hAnsiTheme="majorHAnsi"/>
        </w:rPr>
        <w:t>………………………………………………</w:t>
      </w:r>
      <w:proofErr w:type="spellEnd"/>
      <w:r w:rsidR="00936D1F">
        <w:rPr>
          <w:rFonts w:asciiTheme="majorHAnsi" w:hAnsiTheme="majorHAnsi"/>
        </w:rPr>
        <w:t>.............</w:t>
      </w:r>
      <w:proofErr w:type="spellStart"/>
      <w:r w:rsidR="00936D1F" w:rsidRPr="00936D1F">
        <w:rPr>
          <w:rFonts w:asciiTheme="majorHAnsi" w:hAnsiTheme="majorHAnsi"/>
        </w:rPr>
        <w:t>………………</w:t>
      </w:r>
      <w:proofErr w:type="spellEnd"/>
      <w:r w:rsidR="00936D1F" w:rsidRPr="00936D1F">
        <w:rPr>
          <w:rFonts w:asciiTheme="majorHAnsi" w:hAnsiTheme="majorHAnsi"/>
        </w:rPr>
        <w:t xml:space="preserve">...… </w:t>
      </w:r>
      <w:r w:rsidRPr="00936D1F">
        <w:rPr>
          <w:rFonts w:asciiTheme="majorHAnsi" w:hAnsiTheme="majorHAnsi"/>
        </w:rPr>
        <w:t>prov.(</w:t>
      </w:r>
      <w:proofErr w:type="spellStart"/>
      <w:r w:rsidRPr="00936D1F">
        <w:rPr>
          <w:rFonts w:asciiTheme="majorHAnsi" w:hAnsiTheme="majorHAnsi"/>
        </w:rPr>
        <w:t>………</w:t>
      </w:r>
      <w:proofErr w:type="spellEnd"/>
      <w:r w:rsidRPr="00936D1F">
        <w:rPr>
          <w:rFonts w:asciiTheme="majorHAnsi" w:hAnsiTheme="majorHAnsi"/>
        </w:rPr>
        <w:t xml:space="preserve">) il </w:t>
      </w:r>
      <w:proofErr w:type="spellStart"/>
      <w:r w:rsidRPr="00936D1F">
        <w:rPr>
          <w:rFonts w:asciiTheme="majorHAnsi" w:hAnsiTheme="majorHAnsi"/>
        </w:rPr>
        <w:t>…</w:t>
      </w:r>
      <w:r w:rsidR="00936D1F">
        <w:rPr>
          <w:rFonts w:asciiTheme="majorHAnsi" w:hAnsiTheme="majorHAnsi"/>
        </w:rPr>
        <w:t>……</w:t>
      </w:r>
      <w:proofErr w:type="spellEnd"/>
      <w:r w:rsidR="00936D1F">
        <w:rPr>
          <w:rFonts w:asciiTheme="majorHAnsi" w:hAnsiTheme="majorHAnsi"/>
        </w:rPr>
        <w:t>/</w:t>
      </w:r>
      <w:proofErr w:type="spellStart"/>
      <w:r w:rsidR="00936D1F">
        <w:rPr>
          <w:rFonts w:asciiTheme="majorHAnsi" w:hAnsiTheme="majorHAnsi"/>
        </w:rPr>
        <w:t>………</w:t>
      </w:r>
      <w:proofErr w:type="spellEnd"/>
      <w:r w:rsidR="00936D1F">
        <w:rPr>
          <w:rFonts w:asciiTheme="majorHAnsi" w:hAnsiTheme="majorHAnsi"/>
        </w:rPr>
        <w:t>/</w:t>
      </w:r>
      <w:proofErr w:type="spellStart"/>
      <w:r w:rsidR="00936D1F">
        <w:rPr>
          <w:rFonts w:asciiTheme="majorHAnsi" w:hAnsiTheme="majorHAnsi"/>
        </w:rPr>
        <w:t>……………</w:t>
      </w:r>
      <w:proofErr w:type="spellEnd"/>
      <w:r w:rsidR="00FA58DB">
        <w:rPr>
          <w:rFonts w:asciiTheme="majorHAnsi" w:hAnsiTheme="majorHAnsi"/>
        </w:rPr>
        <w:t xml:space="preserve"> </w:t>
      </w:r>
      <w:r w:rsidRPr="00936D1F">
        <w:rPr>
          <w:rFonts w:asciiTheme="majorHAnsi" w:hAnsiTheme="majorHAnsi"/>
        </w:rPr>
        <w:t xml:space="preserve">residente in via/ </w:t>
      </w:r>
      <w:proofErr w:type="spellStart"/>
      <w:r w:rsidRPr="00936D1F">
        <w:rPr>
          <w:rFonts w:asciiTheme="majorHAnsi" w:hAnsiTheme="majorHAnsi"/>
        </w:rPr>
        <w:t>piazza…………</w:t>
      </w:r>
      <w:r w:rsidR="00936D1F" w:rsidRPr="00936D1F">
        <w:rPr>
          <w:rFonts w:asciiTheme="majorHAnsi" w:hAnsiTheme="majorHAnsi"/>
        </w:rPr>
        <w:t>…………………………………………………</w:t>
      </w:r>
      <w:proofErr w:type="spellEnd"/>
      <w:r w:rsidR="00936D1F">
        <w:rPr>
          <w:rFonts w:asciiTheme="majorHAnsi" w:hAnsiTheme="majorHAnsi"/>
        </w:rPr>
        <w:t>.....</w:t>
      </w:r>
      <w:proofErr w:type="spellStart"/>
      <w:r w:rsidR="00936D1F" w:rsidRPr="00936D1F">
        <w:rPr>
          <w:rFonts w:asciiTheme="majorHAnsi" w:hAnsiTheme="majorHAnsi"/>
        </w:rPr>
        <w:t>………………………………………</w:t>
      </w:r>
      <w:proofErr w:type="spellEnd"/>
      <w:r w:rsidR="00936D1F">
        <w:rPr>
          <w:rFonts w:asciiTheme="majorHAnsi" w:hAnsiTheme="majorHAnsi"/>
        </w:rPr>
        <w:t>......</w:t>
      </w:r>
      <w:proofErr w:type="spellStart"/>
      <w:r w:rsidR="00936D1F" w:rsidRPr="00936D1F">
        <w:rPr>
          <w:rFonts w:asciiTheme="majorHAnsi" w:hAnsiTheme="majorHAnsi"/>
        </w:rPr>
        <w:t>………</w:t>
      </w:r>
      <w:proofErr w:type="spellEnd"/>
      <w:r w:rsidR="00936D1F" w:rsidRPr="00936D1F">
        <w:rPr>
          <w:rFonts w:asciiTheme="majorHAnsi" w:hAnsiTheme="majorHAnsi"/>
        </w:rPr>
        <w:t xml:space="preserve"> N </w:t>
      </w:r>
      <w:proofErr w:type="spellStart"/>
      <w:r w:rsidR="00936D1F" w:rsidRPr="00936D1F">
        <w:rPr>
          <w:rFonts w:asciiTheme="majorHAnsi" w:hAnsiTheme="majorHAnsi"/>
        </w:rPr>
        <w:t>………</w:t>
      </w:r>
      <w:proofErr w:type="spellEnd"/>
      <w:r w:rsidR="00936D1F">
        <w:rPr>
          <w:rFonts w:asciiTheme="majorHAnsi" w:hAnsiTheme="majorHAnsi"/>
        </w:rPr>
        <w:t>...</w:t>
      </w:r>
      <w:r w:rsidR="00936D1F" w:rsidRPr="00936D1F">
        <w:rPr>
          <w:rFonts w:asciiTheme="majorHAnsi" w:hAnsiTheme="majorHAnsi"/>
        </w:rPr>
        <w:t xml:space="preserve">… </w:t>
      </w:r>
      <w:proofErr w:type="spellStart"/>
      <w:r w:rsidR="00936D1F" w:rsidRPr="00936D1F">
        <w:rPr>
          <w:rFonts w:asciiTheme="majorHAnsi" w:hAnsiTheme="majorHAnsi"/>
        </w:rPr>
        <w:t>ca</w:t>
      </w:r>
      <w:r w:rsidRPr="00936D1F">
        <w:rPr>
          <w:rFonts w:asciiTheme="majorHAnsi" w:hAnsiTheme="majorHAnsi"/>
        </w:rPr>
        <w:t>p</w:t>
      </w:r>
      <w:proofErr w:type="spellEnd"/>
      <w:r w:rsidRPr="00936D1F">
        <w:rPr>
          <w:rFonts w:asciiTheme="majorHAnsi" w:hAnsiTheme="majorHAnsi"/>
        </w:rPr>
        <w:t xml:space="preserve"> </w:t>
      </w:r>
      <w:proofErr w:type="spellStart"/>
      <w:r w:rsidRPr="00936D1F">
        <w:rPr>
          <w:rFonts w:asciiTheme="majorHAnsi" w:hAnsiTheme="majorHAnsi"/>
        </w:rPr>
        <w:t>…………………</w:t>
      </w:r>
      <w:proofErr w:type="spellEnd"/>
      <w:r w:rsidRPr="00936D1F">
        <w:rPr>
          <w:rFonts w:asciiTheme="majorHAnsi" w:hAnsiTheme="majorHAnsi"/>
        </w:rPr>
        <w:t xml:space="preserve"> città </w:t>
      </w:r>
      <w:proofErr w:type="spellStart"/>
      <w:r w:rsidRPr="00936D1F">
        <w:rPr>
          <w:rFonts w:asciiTheme="majorHAnsi" w:hAnsiTheme="majorHAnsi"/>
        </w:rPr>
        <w:t>…………………………………………………</w:t>
      </w:r>
      <w:r w:rsidR="00936D1F" w:rsidRPr="00936D1F">
        <w:rPr>
          <w:rFonts w:asciiTheme="majorHAnsi" w:hAnsiTheme="majorHAnsi"/>
        </w:rPr>
        <w:t>………………………</w:t>
      </w:r>
      <w:r w:rsidRPr="00936D1F">
        <w:rPr>
          <w:rFonts w:asciiTheme="majorHAnsi" w:hAnsiTheme="majorHAnsi"/>
        </w:rPr>
        <w:t>……………………………</w:t>
      </w:r>
      <w:proofErr w:type="spellEnd"/>
      <w:r w:rsidRPr="00936D1F">
        <w:rPr>
          <w:rFonts w:asciiTheme="majorHAnsi" w:hAnsiTheme="majorHAnsi"/>
        </w:rPr>
        <w:t xml:space="preserve"> </w:t>
      </w:r>
      <w:proofErr w:type="spellStart"/>
      <w:r w:rsidRPr="00936D1F">
        <w:rPr>
          <w:rFonts w:asciiTheme="majorHAnsi" w:hAnsiTheme="majorHAnsi"/>
        </w:rPr>
        <w:t>prov</w:t>
      </w:r>
      <w:proofErr w:type="spellEnd"/>
      <w:r w:rsidRPr="00936D1F">
        <w:rPr>
          <w:rFonts w:asciiTheme="majorHAnsi" w:hAnsiTheme="majorHAnsi"/>
        </w:rPr>
        <w:t xml:space="preserve"> (</w:t>
      </w:r>
      <w:proofErr w:type="spellStart"/>
      <w:r w:rsidRPr="00936D1F">
        <w:rPr>
          <w:rFonts w:asciiTheme="majorHAnsi" w:hAnsiTheme="majorHAnsi"/>
        </w:rPr>
        <w:t>…………</w:t>
      </w:r>
      <w:proofErr w:type="spellEnd"/>
      <w:r w:rsidRPr="00936D1F">
        <w:rPr>
          <w:rFonts w:asciiTheme="majorHAnsi" w:hAnsiTheme="majorHAnsi"/>
        </w:rPr>
        <w:t xml:space="preserve">) </w:t>
      </w:r>
    </w:p>
    <w:p w:rsidR="00936D1F" w:rsidRPr="00936D1F" w:rsidRDefault="00936D1F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/>
        </w:rPr>
      </w:pPr>
    </w:p>
    <w:p w:rsidR="00936D1F" w:rsidRPr="00936D1F" w:rsidRDefault="00936D1F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tel</w:t>
      </w:r>
      <w:proofErr w:type="spellEnd"/>
      <w:r>
        <w:rPr>
          <w:rFonts w:asciiTheme="majorHAnsi" w:hAnsiTheme="majorHAnsi"/>
        </w:rPr>
        <w:t xml:space="preserve"> .............</w:t>
      </w:r>
      <w:proofErr w:type="spellStart"/>
      <w:r w:rsidRPr="00936D1F">
        <w:rPr>
          <w:rFonts w:asciiTheme="majorHAnsi" w:hAnsiTheme="majorHAnsi"/>
        </w:rPr>
        <w:t>……………………………………</w:t>
      </w:r>
      <w:proofErr w:type="spellEnd"/>
      <w:r>
        <w:rPr>
          <w:rFonts w:asciiTheme="majorHAnsi" w:hAnsiTheme="majorHAnsi"/>
        </w:rPr>
        <w:t>...........</w:t>
      </w:r>
      <w:proofErr w:type="spellStart"/>
      <w:r w:rsidRPr="00936D1F">
        <w:rPr>
          <w:rFonts w:asciiTheme="majorHAnsi" w:hAnsiTheme="majorHAnsi"/>
        </w:rPr>
        <w:t>………………………</w:t>
      </w:r>
      <w:proofErr w:type="spellEnd"/>
      <w:r w:rsidRPr="00936D1F">
        <w:rPr>
          <w:rFonts w:asciiTheme="majorHAnsi" w:hAnsiTheme="majorHAnsi"/>
        </w:rPr>
        <w:t xml:space="preserve"> </w:t>
      </w:r>
      <w:proofErr w:type="spellStart"/>
      <w:r w:rsidRPr="00936D1F">
        <w:rPr>
          <w:rFonts w:asciiTheme="majorHAnsi" w:hAnsiTheme="majorHAnsi"/>
        </w:rPr>
        <w:t>cell</w:t>
      </w:r>
      <w:proofErr w:type="spellEnd"/>
      <w:r w:rsidRPr="00936D1F">
        <w:rPr>
          <w:rFonts w:asciiTheme="majorHAnsi" w:hAnsiTheme="majorHAnsi"/>
        </w:rPr>
        <w:t xml:space="preserve"> </w:t>
      </w:r>
      <w:proofErr w:type="spellStart"/>
      <w:r w:rsidRPr="00936D1F">
        <w:rPr>
          <w:rFonts w:asciiTheme="majorHAnsi" w:hAnsiTheme="majorHAnsi"/>
        </w:rPr>
        <w:t>………</w:t>
      </w:r>
      <w:proofErr w:type="spellEnd"/>
      <w:r>
        <w:rPr>
          <w:rFonts w:asciiTheme="majorHAnsi" w:hAnsiTheme="majorHAnsi"/>
        </w:rPr>
        <w:t>...</w:t>
      </w:r>
      <w:proofErr w:type="spellStart"/>
      <w:r w:rsidRPr="00936D1F">
        <w:rPr>
          <w:rFonts w:asciiTheme="majorHAnsi" w:hAnsiTheme="majorHAnsi"/>
        </w:rPr>
        <w:t>…………………………</w:t>
      </w:r>
      <w:proofErr w:type="spellEnd"/>
      <w:r>
        <w:rPr>
          <w:rFonts w:asciiTheme="majorHAnsi" w:hAnsiTheme="majorHAnsi"/>
        </w:rPr>
        <w:t>....</w:t>
      </w:r>
      <w:proofErr w:type="spellStart"/>
      <w:r w:rsidRPr="00936D1F">
        <w:rPr>
          <w:rFonts w:asciiTheme="majorHAnsi" w:hAnsiTheme="majorHAnsi"/>
        </w:rPr>
        <w:t>……………………………</w:t>
      </w:r>
      <w:proofErr w:type="spellEnd"/>
      <w:r w:rsidRPr="00936D1F">
        <w:rPr>
          <w:rFonts w:asciiTheme="majorHAnsi" w:hAnsiTheme="majorHAnsi"/>
        </w:rPr>
        <w:t>...</w:t>
      </w:r>
      <w:r w:rsidR="00C643A0" w:rsidRPr="00936D1F">
        <w:rPr>
          <w:rFonts w:asciiTheme="majorHAnsi" w:hAnsiTheme="majorHAnsi"/>
        </w:rPr>
        <w:t>…</w:t>
      </w:r>
      <w:r w:rsidRPr="00936D1F">
        <w:rPr>
          <w:rFonts w:asciiTheme="majorHAnsi" w:hAnsiTheme="majorHAnsi"/>
        </w:rPr>
        <w:t xml:space="preserve"> </w:t>
      </w:r>
      <w:r w:rsidR="00C643A0" w:rsidRPr="00936D1F">
        <w:rPr>
          <w:rFonts w:asciiTheme="majorHAnsi" w:hAnsiTheme="majorHAnsi"/>
        </w:rPr>
        <w:t xml:space="preserve"> e-mail </w:t>
      </w:r>
      <w:proofErr w:type="spellStart"/>
      <w:r w:rsidR="00C643A0" w:rsidRPr="00936D1F">
        <w:rPr>
          <w:rFonts w:asciiTheme="majorHAnsi" w:hAnsiTheme="majorHAnsi"/>
        </w:rPr>
        <w:t>…………………………………………………</w:t>
      </w:r>
      <w:r w:rsidRPr="00936D1F">
        <w:rPr>
          <w:rFonts w:asciiTheme="majorHAnsi" w:hAnsiTheme="majorHAnsi"/>
        </w:rPr>
        <w:t>………………………………………………………………</w:t>
      </w:r>
      <w:proofErr w:type="spellEnd"/>
      <w:r>
        <w:rPr>
          <w:rFonts w:asciiTheme="majorHAnsi" w:hAnsiTheme="majorHAnsi"/>
        </w:rPr>
        <w:t>.........</w:t>
      </w:r>
      <w:proofErr w:type="spellStart"/>
      <w:r w:rsidRPr="00936D1F">
        <w:rPr>
          <w:rFonts w:asciiTheme="majorHAnsi" w:hAnsiTheme="majorHAnsi"/>
        </w:rPr>
        <w:t>…………………</w:t>
      </w:r>
      <w:proofErr w:type="spellEnd"/>
      <w:r w:rsidRPr="00936D1F">
        <w:rPr>
          <w:rFonts w:asciiTheme="majorHAnsi" w:hAnsiTheme="majorHAnsi"/>
        </w:rPr>
        <w:t>.....................</w:t>
      </w:r>
    </w:p>
    <w:p w:rsidR="00936D1F" w:rsidRPr="00936D1F" w:rsidRDefault="00C643A0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/>
        </w:rPr>
      </w:pPr>
      <w:r w:rsidRPr="00936D1F">
        <w:rPr>
          <w:rFonts w:asciiTheme="majorHAnsi" w:hAnsiTheme="majorHAnsi"/>
        </w:rPr>
        <w:t xml:space="preserve">codice fiscale </w:t>
      </w:r>
      <w:proofErr w:type="spellStart"/>
      <w:r w:rsidRPr="00936D1F">
        <w:rPr>
          <w:rFonts w:asciiTheme="majorHAnsi" w:hAnsiTheme="majorHAnsi"/>
        </w:rPr>
        <w:t>……………………………………………………………………………………………………</w:t>
      </w:r>
      <w:r w:rsidR="00936D1F" w:rsidRPr="00936D1F">
        <w:rPr>
          <w:rFonts w:asciiTheme="majorHAnsi" w:hAnsiTheme="majorHAnsi"/>
        </w:rPr>
        <w:t>………………</w:t>
      </w:r>
      <w:proofErr w:type="spellEnd"/>
      <w:r w:rsidR="00936D1F">
        <w:rPr>
          <w:rFonts w:asciiTheme="majorHAnsi" w:hAnsiTheme="majorHAnsi"/>
        </w:rPr>
        <w:t>........</w:t>
      </w:r>
      <w:proofErr w:type="spellStart"/>
      <w:r w:rsidR="00936D1F" w:rsidRPr="00936D1F">
        <w:rPr>
          <w:rFonts w:asciiTheme="majorHAnsi" w:hAnsiTheme="majorHAnsi"/>
        </w:rPr>
        <w:t>……</w:t>
      </w:r>
      <w:proofErr w:type="spellEnd"/>
      <w:r w:rsidR="00936D1F" w:rsidRPr="00936D1F">
        <w:rPr>
          <w:rFonts w:asciiTheme="majorHAnsi" w:hAnsiTheme="majorHAnsi"/>
        </w:rPr>
        <w:t>......................</w:t>
      </w:r>
    </w:p>
    <w:p w:rsidR="00936D1F" w:rsidRPr="00936D1F" w:rsidRDefault="00936D1F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/>
        </w:rPr>
      </w:pPr>
      <w:r w:rsidRPr="00936D1F">
        <w:rPr>
          <w:rFonts w:asciiTheme="majorHAnsi" w:hAnsiTheme="majorHAnsi"/>
        </w:rPr>
        <w:t xml:space="preserve">condizione lavorativa </w:t>
      </w:r>
      <w:r>
        <w:rPr>
          <w:rFonts w:asciiTheme="majorHAnsi" w:hAnsiTheme="majorHAnsi"/>
        </w:rPr>
        <w:t>...............</w:t>
      </w:r>
      <w:r w:rsidRPr="00936D1F">
        <w:rPr>
          <w:rFonts w:asciiTheme="majorHAnsi" w:hAnsiTheme="majorHAnsi"/>
        </w:rPr>
        <w:t>........................................... Professione</w:t>
      </w:r>
      <w:r>
        <w:rPr>
          <w:rFonts w:asciiTheme="majorHAnsi" w:hAnsiTheme="majorHAnsi"/>
        </w:rPr>
        <w:t xml:space="preserve"> </w:t>
      </w:r>
      <w:r w:rsidRPr="00936D1F">
        <w:rPr>
          <w:rFonts w:asciiTheme="majorHAnsi" w:hAnsiTheme="majorHAnsi"/>
        </w:rPr>
        <w:t>.....</w:t>
      </w:r>
      <w:r>
        <w:rPr>
          <w:rFonts w:asciiTheme="majorHAnsi" w:hAnsiTheme="majorHAnsi"/>
        </w:rPr>
        <w:t>...............................</w:t>
      </w:r>
      <w:r w:rsidRPr="00936D1F">
        <w:rPr>
          <w:rFonts w:asciiTheme="majorHAnsi" w:hAnsiTheme="majorHAnsi"/>
        </w:rPr>
        <w:t>....</w:t>
      </w:r>
      <w:r>
        <w:rPr>
          <w:rFonts w:asciiTheme="majorHAnsi" w:hAnsiTheme="majorHAnsi"/>
        </w:rPr>
        <w:t>...</w:t>
      </w:r>
      <w:r w:rsidRPr="00936D1F">
        <w:rPr>
          <w:rFonts w:asciiTheme="majorHAnsi" w:hAnsiTheme="majorHAnsi"/>
        </w:rPr>
        <w:t>.....................</w:t>
      </w:r>
    </w:p>
    <w:p w:rsidR="00936D1F" w:rsidRPr="00936D1F" w:rsidRDefault="00936D1F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/>
        </w:rPr>
      </w:pPr>
    </w:p>
    <w:p w:rsidR="00936D1F" w:rsidRPr="00936D1F" w:rsidRDefault="00936D1F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/>
        </w:rPr>
      </w:pPr>
      <w:r w:rsidRPr="00936D1F">
        <w:rPr>
          <w:rFonts w:asciiTheme="majorHAnsi" w:hAnsiTheme="majorHAnsi"/>
        </w:rPr>
        <w:t>Titoli di studio conseguiti:</w:t>
      </w:r>
    </w:p>
    <w:p w:rsidR="00FA58DB" w:rsidRDefault="00C643A0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/>
        </w:rPr>
      </w:pPr>
      <w:r w:rsidRPr="00936D1F">
        <w:rPr>
          <w:rFonts w:asciiTheme="majorHAnsi" w:hAnsiTheme="majorHAnsi"/>
        </w:rPr>
        <w:t>laurea in</w:t>
      </w:r>
      <w:r w:rsidR="00936D1F" w:rsidRPr="00936D1F">
        <w:rPr>
          <w:rFonts w:asciiTheme="majorHAnsi" w:hAnsiTheme="majorHAnsi"/>
        </w:rPr>
        <w:t xml:space="preserve"> </w:t>
      </w:r>
      <w:proofErr w:type="spellStart"/>
      <w:r w:rsidR="00936D1F" w:rsidRPr="00936D1F">
        <w:rPr>
          <w:rFonts w:asciiTheme="majorHAnsi" w:hAnsiTheme="majorHAnsi"/>
        </w:rPr>
        <w:t>……………………………………</w:t>
      </w:r>
      <w:proofErr w:type="spellEnd"/>
      <w:r w:rsidR="00FA58DB">
        <w:rPr>
          <w:rFonts w:asciiTheme="majorHAnsi" w:hAnsiTheme="majorHAnsi"/>
        </w:rPr>
        <w:t>...............</w:t>
      </w:r>
      <w:proofErr w:type="spellStart"/>
      <w:r w:rsidR="00936D1F" w:rsidRPr="00936D1F">
        <w:rPr>
          <w:rFonts w:asciiTheme="majorHAnsi" w:hAnsiTheme="majorHAnsi"/>
        </w:rPr>
        <w:t>…………………………………</w:t>
      </w:r>
      <w:r w:rsidRPr="00936D1F">
        <w:rPr>
          <w:rFonts w:asciiTheme="majorHAnsi" w:hAnsiTheme="majorHAnsi"/>
        </w:rPr>
        <w:t>…</w:t>
      </w:r>
      <w:proofErr w:type="spellEnd"/>
      <w:r w:rsidRPr="00936D1F">
        <w:rPr>
          <w:rFonts w:asciiTheme="majorHAnsi" w:hAnsiTheme="majorHAnsi"/>
        </w:rPr>
        <w:t xml:space="preserve"> </w:t>
      </w:r>
      <w:proofErr w:type="spellStart"/>
      <w:r w:rsidRPr="00936D1F">
        <w:rPr>
          <w:rFonts w:asciiTheme="majorHAnsi" w:hAnsiTheme="majorHAnsi"/>
        </w:rPr>
        <w:t>A.A</w:t>
      </w:r>
      <w:proofErr w:type="spellEnd"/>
      <w:r w:rsidRPr="00936D1F">
        <w:rPr>
          <w:rFonts w:asciiTheme="majorHAnsi" w:hAnsiTheme="majorHAnsi"/>
        </w:rPr>
        <w:t xml:space="preserve"> </w:t>
      </w:r>
      <w:proofErr w:type="spellStart"/>
      <w:r w:rsidRPr="00936D1F">
        <w:rPr>
          <w:rFonts w:asciiTheme="majorHAnsi" w:hAnsiTheme="majorHAnsi"/>
        </w:rPr>
        <w:t>…………………</w:t>
      </w:r>
      <w:r w:rsidR="00936D1F" w:rsidRPr="00936D1F">
        <w:rPr>
          <w:rFonts w:asciiTheme="majorHAnsi" w:hAnsiTheme="majorHAnsi"/>
        </w:rPr>
        <w:t>……………</w:t>
      </w:r>
      <w:proofErr w:type="spellEnd"/>
      <w:r w:rsidR="00936D1F" w:rsidRPr="00936D1F">
        <w:rPr>
          <w:rFonts w:asciiTheme="majorHAnsi" w:hAnsiTheme="majorHAnsi"/>
        </w:rPr>
        <w:t xml:space="preserve"> il </w:t>
      </w:r>
      <w:proofErr w:type="spellStart"/>
      <w:r w:rsidR="00936D1F" w:rsidRPr="00936D1F">
        <w:rPr>
          <w:rFonts w:asciiTheme="majorHAnsi" w:hAnsiTheme="majorHAnsi"/>
        </w:rPr>
        <w:t>……</w:t>
      </w:r>
      <w:proofErr w:type="spellEnd"/>
      <w:r w:rsidR="00936D1F" w:rsidRPr="00936D1F">
        <w:rPr>
          <w:rFonts w:asciiTheme="majorHAnsi" w:hAnsiTheme="majorHAnsi"/>
        </w:rPr>
        <w:t>/</w:t>
      </w:r>
      <w:proofErr w:type="spellStart"/>
      <w:r w:rsidR="00936D1F" w:rsidRPr="00936D1F">
        <w:rPr>
          <w:rFonts w:asciiTheme="majorHAnsi" w:hAnsiTheme="majorHAnsi"/>
        </w:rPr>
        <w:t>……</w:t>
      </w:r>
      <w:proofErr w:type="spellEnd"/>
      <w:r w:rsidR="00936D1F" w:rsidRPr="00936D1F">
        <w:rPr>
          <w:rFonts w:asciiTheme="majorHAnsi" w:hAnsiTheme="majorHAnsi"/>
        </w:rPr>
        <w:t>/</w:t>
      </w:r>
      <w:proofErr w:type="spellStart"/>
      <w:r w:rsidR="00936D1F" w:rsidRPr="00936D1F">
        <w:rPr>
          <w:rFonts w:asciiTheme="majorHAnsi" w:hAnsiTheme="majorHAnsi"/>
        </w:rPr>
        <w:t>……………</w:t>
      </w:r>
      <w:proofErr w:type="spellEnd"/>
      <w:r w:rsidR="00936D1F" w:rsidRPr="00936D1F">
        <w:rPr>
          <w:rFonts w:asciiTheme="majorHAnsi" w:hAnsiTheme="majorHAnsi"/>
        </w:rPr>
        <w:t xml:space="preserve"> diploma di .</w:t>
      </w:r>
      <w:r w:rsidRPr="00936D1F">
        <w:rPr>
          <w:rFonts w:asciiTheme="majorHAnsi" w:hAnsiTheme="majorHAnsi"/>
        </w:rPr>
        <w:t>…</w:t>
      </w:r>
      <w:r w:rsidR="00FA58DB">
        <w:rPr>
          <w:rFonts w:asciiTheme="majorHAnsi" w:hAnsiTheme="majorHAnsi"/>
        </w:rPr>
        <w:t>..............</w:t>
      </w:r>
      <w:proofErr w:type="spellStart"/>
      <w:r w:rsidRPr="00936D1F">
        <w:rPr>
          <w:rFonts w:asciiTheme="majorHAnsi" w:hAnsiTheme="majorHAnsi"/>
        </w:rPr>
        <w:t>………………………………………………………</w:t>
      </w:r>
      <w:r w:rsidR="00FA58DB">
        <w:rPr>
          <w:rFonts w:asciiTheme="majorHAnsi" w:hAnsiTheme="majorHAnsi"/>
        </w:rPr>
        <w:t>…………………………………………………………………………………</w:t>
      </w:r>
      <w:proofErr w:type="spellEnd"/>
      <w:r w:rsidR="00FA58DB">
        <w:rPr>
          <w:rFonts w:asciiTheme="majorHAnsi" w:hAnsiTheme="majorHAnsi"/>
        </w:rPr>
        <w:t xml:space="preserve"> </w:t>
      </w:r>
    </w:p>
    <w:p w:rsidR="00FA58DB" w:rsidRDefault="00FA58DB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/>
        </w:rPr>
      </w:pPr>
    </w:p>
    <w:p w:rsidR="00FA58DB" w:rsidRDefault="00C643A0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 w:cs="Arial"/>
          <w:b/>
        </w:rPr>
      </w:pPr>
      <w:r w:rsidRPr="00936D1F">
        <w:rPr>
          <w:rFonts w:asciiTheme="majorHAnsi" w:hAnsiTheme="majorHAnsi"/>
        </w:rPr>
        <w:t>chiedo di essere iscritto</w:t>
      </w:r>
      <w:r w:rsidR="00936D1F" w:rsidRPr="00936D1F">
        <w:rPr>
          <w:rFonts w:asciiTheme="majorHAnsi" w:hAnsiTheme="majorHAnsi"/>
        </w:rPr>
        <w:t>/a</w:t>
      </w:r>
      <w:r w:rsidRPr="00936D1F">
        <w:rPr>
          <w:rFonts w:asciiTheme="majorHAnsi" w:hAnsiTheme="majorHAnsi"/>
        </w:rPr>
        <w:t xml:space="preserve"> al co</w:t>
      </w:r>
      <w:r w:rsidR="00936D1F" w:rsidRPr="00936D1F">
        <w:rPr>
          <w:rFonts w:asciiTheme="majorHAnsi" w:hAnsiTheme="majorHAnsi"/>
        </w:rPr>
        <w:t>rso</w:t>
      </w:r>
      <w:r w:rsidRPr="00936D1F">
        <w:rPr>
          <w:rFonts w:asciiTheme="majorHAnsi" w:hAnsiTheme="majorHAnsi" w:cs="Arial"/>
        </w:rPr>
        <w:t xml:space="preserve"> organizzato dall'Associazione Culturale Vittorio Rossi - Libri Liberi </w:t>
      </w:r>
      <w:r w:rsidRPr="00936D1F">
        <w:rPr>
          <w:rFonts w:asciiTheme="majorHAnsi" w:hAnsiTheme="majorHAnsi" w:cs="Arial"/>
          <w:b/>
        </w:rPr>
        <w:t>"Tutor per le difficoltà di apprendimento".</w:t>
      </w:r>
    </w:p>
    <w:p w:rsidR="00FA58DB" w:rsidRDefault="00FA58DB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 w:cs="Arial"/>
          <w:b/>
        </w:rPr>
      </w:pPr>
    </w:p>
    <w:p w:rsidR="00C643A0" w:rsidRPr="00FA58DB" w:rsidRDefault="00C643A0" w:rsidP="00FA58DB">
      <w:pPr>
        <w:suppressAutoHyphens w:val="0"/>
        <w:autoSpaceDE w:val="0"/>
        <w:spacing w:line="276" w:lineRule="auto"/>
        <w:jc w:val="both"/>
        <w:rPr>
          <w:rFonts w:asciiTheme="majorHAnsi" w:hAnsiTheme="majorHAnsi"/>
        </w:rPr>
      </w:pPr>
      <w:r w:rsidRPr="00936D1F">
        <w:rPr>
          <w:rFonts w:asciiTheme="majorHAnsi" w:hAnsiTheme="majorHAnsi" w:cs="Arial"/>
        </w:rPr>
        <w:t>Si impegna altresì, successivamente alla comunicazione di avvio del corso, a provvedere al pagamento della quota di iscrizione, pari ad 360 euro, secondo le modalità indicate nelle “Condizioni” e facendo pervenire copia dell'attestato di pagamento alla segreteria organizzativa, almeno 7 giorni feriali prima dell’avvio dell’attività.</w:t>
      </w:r>
    </w:p>
    <w:p w:rsidR="00C643A0" w:rsidRPr="00936D1F" w:rsidRDefault="00C643A0" w:rsidP="00FA58DB">
      <w:pPr>
        <w:pStyle w:val="Pidipagina"/>
        <w:spacing w:line="276" w:lineRule="auto"/>
        <w:jc w:val="both"/>
        <w:rPr>
          <w:rFonts w:asciiTheme="majorHAnsi" w:hAnsiTheme="majorHAnsi" w:cs="Arial"/>
        </w:rPr>
      </w:pPr>
    </w:p>
    <w:p w:rsidR="00C643A0" w:rsidRPr="00936D1F" w:rsidRDefault="00C643A0" w:rsidP="00FA58DB">
      <w:pPr>
        <w:pStyle w:val="Pidipagina"/>
        <w:spacing w:line="276" w:lineRule="auto"/>
        <w:jc w:val="both"/>
        <w:rPr>
          <w:rFonts w:asciiTheme="majorHAnsi" w:hAnsiTheme="majorHAnsi" w:cs="Arial"/>
        </w:rPr>
      </w:pPr>
      <w:r w:rsidRPr="00936D1F">
        <w:rPr>
          <w:rFonts w:asciiTheme="majorHAnsi" w:hAnsiTheme="majorHAnsi" w:cs="Arial"/>
        </w:rPr>
        <w:t>Data</w:t>
      </w:r>
      <w:r w:rsidR="00FA58DB">
        <w:rPr>
          <w:rFonts w:asciiTheme="majorHAnsi" w:hAnsiTheme="majorHAnsi" w:cs="Arial"/>
        </w:rPr>
        <w:t>__________________</w:t>
      </w:r>
      <w:r w:rsidRPr="00936D1F">
        <w:rPr>
          <w:rFonts w:asciiTheme="majorHAnsi" w:hAnsiTheme="majorHAnsi" w:cs="Arial"/>
        </w:rPr>
        <w:t>_</w:t>
      </w:r>
      <w:r w:rsidR="00FA58DB">
        <w:rPr>
          <w:rFonts w:asciiTheme="majorHAnsi" w:hAnsiTheme="majorHAnsi" w:cs="Arial"/>
        </w:rPr>
        <w:tab/>
      </w:r>
      <w:r w:rsidR="00FA58DB">
        <w:rPr>
          <w:rFonts w:asciiTheme="majorHAnsi" w:hAnsiTheme="majorHAnsi" w:cs="Arial"/>
        </w:rPr>
        <w:tab/>
        <w:t>Firma __</w:t>
      </w:r>
      <w:r w:rsidRPr="00936D1F">
        <w:rPr>
          <w:rFonts w:asciiTheme="majorHAnsi" w:hAnsiTheme="majorHAnsi" w:cs="Arial"/>
        </w:rPr>
        <w:t>______</w:t>
      </w:r>
      <w:r w:rsidR="00FA58DB">
        <w:rPr>
          <w:rFonts w:asciiTheme="majorHAnsi" w:hAnsiTheme="majorHAnsi" w:cs="Arial"/>
        </w:rPr>
        <w:t>_____________</w:t>
      </w:r>
      <w:r w:rsidRPr="00936D1F">
        <w:rPr>
          <w:rFonts w:asciiTheme="majorHAnsi" w:hAnsiTheme="majorHAnsi" w:cs="Arial"/>
        </w:rPr>
        <w:t xml:space="preserve">____________                    </w:t>
      </w:r>
    </w:p>
    <w:p w:rsidR="00C643A0" w:rsidRPr="00936D1F" w:rsidRDefault="00C643A0" w:rsidP="00FA58DB">
      <w:pPr>
        <w:pStyle w:val="Pidipagina"/>
        <w:spacing w:line="276" w:lineRule="auto"/>
        <w:jc w:val="both"/>
        <w:rPr>
          <w:rFonts w:asciiTheme="majorHAnsi" w:hAnsiTheme="majorHAnsi" w:cs="Arial"/>
        </w:rPr>
      </w:pPr>
    </w:p>
    <w:p w:rsidR="00C643A0" w:rsidRPr="00FA58DB" w:rsidRDefault="00C643A0" w:rsidP="00FA58DB">
      <w:pPr>
        <w:pStyle w:val="Pidipagina"/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FA58DB">
        <w:rPr>
          <w:rFonts w:asciiTheme="majorHAnsi" w:hAnsiTheme="majorHAnsi" w:cs="Arial"/>
          <w:sz w:val="18"/>
          <w:szCs w:val="18"/>
        </w:rPr>
        <w:t xml:space="preserve">Ai sensi del </w:t>
      </w:r>
      <w:proofErr w:type="spellStart"/>
      <w:r w:rsidRPr="00FA58DB">
        <w:rPr>
          <w:rFonts w:asciiTheme="majorHAnsi" w:hAnsiTheme="majorHAnsi" w:cs="Arial"/>
          <w:sz w:val="18"/>
          <w:szCs w:val="18"/>
        </w:rPr>
        <w:t>D.Lgs.</w:t>
      </w:r>
      <w:proofErr w:type="spellEnd"/>
      <w:r w:rsidRPr="00FA58DB">
        <w:rPr>
          <w:rFonts w:asciiTheme="majorHAnsi" w:hAnsiTheme="majorHAnsi" w:cs="Arial"/>
          <w:sz w:val="18"/>
          <w:szCs w:val="18"/>
        </w:rPr>
        <w:t xml:space="preserve"> 196/03, autorizza l'Istituto degli Innocenti al trattamento dei propri dati personali per gli adempimenti necessari in relazione al corso e per l’invio di materiale informativo relativo a iniziative di formazione e/o pubblicizzazione dell'Istituto stesso. </w:t>
      </w:r>
    </w:p>
    <w:p w:rsidR="002249B0" w:rsidRPr="00936D1F" w:rsidRDefault="002249B0" w:rsidP="002249B0">
      <w:pPr>
        <w:pStyle w:val="Pidipagina"/>
        <w:spacing w:line="276" w:lineRule="auto"/>
        <w:jc w:val="both"/>
        <w:rPr>
          <w:rFonts w:asciiTheme="majorHAnsi" w:hAnsiTheme="majorHAnsi" w:cs="Arial"/>
        </w:rPr>
      </w:pPr>
      <w:r w:rsidRPr="00936D1F">
        <w:rPr>
          <w:rFonts w:asciiTheme="majorHAnsi" w:hAnsiTheme="majorHAnsi" w:cs="Arial"/>
        </w:rPr>
        <w:t>Data</w:t>
      </w:r>
      <w:r>
        <w:rPr>
          <w:rFonts w:asciiTheme="majorHAnsi" w:hAnsiTheme="majorHAnsi" w:cs="Arial"/>
        </w:rPr>
        <w:t>__________________</w:t>
      </w:r>
      <w:r w:rsidRPr="00936D1F">
        <w:rPr>
          <w:rFonts w:asciiTheme="majorHAnsi" w:hAnsiTheme="majorHAnsi" w:cs="Arial"/>
        </w:rPr>
        <w:t>_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Firma __</w:t>
      </w:r>
      <w:r w:rsidRPr="00936D1F">
        <w:rPr>
          <w:rFonts w:asciiTheme="majorHAnsi" w:hAnsiTheme="majorHAnsi" w:cs="Arial"/>
        </w:rPr>
        <w:t>______</w:t>
      </w:r>
      <w:r>
        <w:rPr>
          <w:rFonts w:asciiTheme="majorHAnsi" w:hAnsiTheme="majorHAnsi" w:cs="Arial"/>
        </w:rPr>
        <w:t>_____________</w:t>
      </w:r>
      <w:r w:rsidRPr="00936D1F">
        <w:rPr>
          <w:rFonts w:asciiTheme="majorHAnsi" w:hAnsiTheme="majorHAnsi" w:cs="Arial"/>
        </w:rPr>
        <w:t xml:space="preserve">____________                    </w:t>
      </w:r>
    </w:p>
    <w:p w:rsidR="00FA58DB" w:rsidRDefault="00FA58DB" w:rsidP="00FA58DB">
      <w:pPr>
        <w:spacing w:line="276" w:lineRule="auto"/>
        <w:jc w:val="both"/>
        <w:rPr>
          <w:rFonts w:asciiTheme="majorHAnsi" w:hAnsiTheme="majorHAnsi" w:cs="Arial"/>
        </w:rPr>
      </w:pPr>
    </w:p>
    <w:p w:rsidR="00FA58DB" w:rsidRDefault="00FA58DB" w:rsidP="00FA58DB">
      <w:pPr>
        <w:spacing w:line="276" w:lineRule="auto"/>
        <w:jc w:val="both"/>
        <w:rPr>
          <w:rFonts w:asciiTheme="majorHAnsi" w:hAnsiTheme="majorHAnsi" w:cs="Arial"/>
        </w:rPr>
      </w:pPr>
    </w:p>
    <w:p w:rsidR="00FA58DB" w:rsidRDefault="00FA58DB" w:rsidP="00FA58DB">
      <w:pPr>
        <w:spacing w:line="276" w:lineRule="auto"/>
        <w:jc w:val="both"/>
        <w:rPr>
          <w:rFonts w:asciiTheme="majorHAnsi" w:hAnsiTheme="majorHAnsi" w:cs="Arial"/>
        </w:rPr>
      </w:pPr>
    </w:p>
    <w:p w:rsidR="00FA58DB" w:rsidRPr="00936D1F" w:rsidRDefault="00FA58DB" w:rsidP="00FA58DB">
      <w:pPr>
        <w:spacing w:line="276" w:lineRule="auto"/>
        <w:jc w:val="both"/>
        <w:rPr>
          <w:rFonts w:asciiTheme="majorHAnsi" w:hAnsiTheme="majorHAnsi" w:cs="Arial"/>
        </w:rPr>
      </w:pPr>
    </w:p>
    <w:p w:rsidR="00C643A0" w:rsidRPr="00FA58DB" w:rsidRDefault="00C643A0" w:rsidP="002249B0">
      <w:pPr>
        <w:spacing w:line="276" w:lineRule="auto"/>
        <w:jc w:val="center"/>
        <w:rPr>
          <w:rFonts w:asciiTheme="majorHAnsi" w:hAnsiTheme="majorHAnsi" w:cs="Arial"/>
          <w:b/>
        </w:rPr>
      </w:pPr>
      <w:r w:rsidRPr="00FA58DB">
        <w:rPr>
          <w:rFonts w:asciiTheme="majorHAnsi" w:hAnsiTheme="majorHAnsi" w:cs="Arial"/>
          <w:b/>
        </w:rPr>
        <w:t>CONDIZIONI</w:t>
      </w:r>
    </w:p>
    <w:p w:rsidR="00C643A0" w:rsidRPr="00936D1F" w:rsidRDefault="00C643A0" w:rsidP="00FA58DB">
      <w:pPr>
        <w:spacing w:line="276" w:lineRule="auto"/>
        <w:jc w:val="both"/>
        <w:rPr>
          <w:rFonts w:asciiTheme="majorHAnsi" w:hAnsiTheme="majorHAnsi" w:cs="Arial"/>
        </w:rPr>
      </w:pPr>
    </w:p>
    <w:p w:rsidR="00C643A0" w:rsidRPr="00936D1F" w:rsidRDefault="00C643A0" w:rsidP="00FA58DB">
      <w:pPr>
        <w:pStyle w:val="sottoelenco"/>
        <w:tabs>
          <w:tab w:val="left" w:pos="720"/>
        </w:tabs>
        <w:spacing w:line="276" w:lineRule="auto"/>
        <w:rPr>
          <w:rFonts w:asciiTheme="majorHAnsi" w:hAnsiTheme="majorHAnsi" w:cs="Arial"/>
        </w:rPr>
      </w:pPr>
      <w:r w:rsidRPr="00936D1F">
        <w:rPr>
          <w:rFonts w:asciiTheme="majorHAnsi" w:hAnsiTheme="majorHAnsi" w:cs="Arial"/>
        </w:rPr>
        <w:t xml:space="preserve">1) L’iscrizione al corso è formalizzata mediante la compilazione e accettazione della presente scheda, e si perfeziona con il pagamento della quota di iscrizione. </w:t>
      </w:r>
    </w:p>
    <w:p w:rsidR="00C643A0" w:rsidRPr="00936D1F" w:rsidRDefault="00C643A0" w:rsidP="00FA58DB">
      <w:pPr>
        <w:pStyle w:val="sottoelenco"/>
        <w:tabs>
          <w:tab w:val="left" w:pos="720"/>
        </w:tabs>
        <w:spacing w:line="276" w:lineRule="auto"/>
        <w:rPr>
          <w:rFonts w:asciiTheme="majorHAnsi" w:hAnsiTheme="majorHAnsi" w:cs="Arial"/>
        </w:rPr>
      </w:pPr>
      <w:r w:rsidRPr="00936D1F">
        <w:rPr>
          <w:rFonts w:asciiTheme="majorHAnsi" w:hAnsiTheme="majorHAnsi" w:cs="Arial"/>
        </w:rPr>
        <w:t xml:space="preserve">2) </w:t>
      </w:r>
      <w:r w:rsidR="00FA58DB">
        <w:rPr>
          <w:rFonts w:asciiTheme="majorHAnsi" w:hAnsiTheme="majorHAnsi" w:cs="Arial"/>
        </w:rPr>
        <w:t>L'Associazione Culturale Vittorio Rossi - Libri Liberi</w:t>
      </w:r>
      <w:r w:rsidRPr="00936D1F">
        <w:rPr>
          <w:rFonts w:asciiTheme="majorHAnsi" w:hAnsiTheme="majorHAnsi" w:cs="Arial"/>
        </w:rPr>
        <w:t xml:space="preserve"> si impegna ad erogare il corso di formazione al raggiungimento del numero minimo di partecipanti previsto. L’</w:t>
      </w:r>
      <w:r w:rsidR="00FA58DB">
        <w:rPr>
          <w:rFonts w:asciiTheme="majorHAnsi" w:hAnsiTheme="majorHAnsi" w:cs="Arial"/>
        </w:rPr>
        <w:t xml:space="preserve">Associazione </w:t>
      </w:r>
      <w:r w:rsidRPr="00936D1F">
        <w:rPr>
          <w:rFonts w:asciiTheme="majorHAnsi" w:hAnsiTheme="majorHAnsi" w:cs="Arial"/>
        </w:rPr>
        <w:t>potrà altresì prorogare il termine di scadenza per la presentazione delle iscrizioni qualora lo ritenga opportuno.</w:t>
      </w:r>
    </w:p>
    <w:p w:rsidR="00C643A0" w:rsidRPr="00936D1F" w:rsidRDefault="002249B0" w:rsidP="00FA58DB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</w:t>
      </w:r>
      <w:r w:rsidR="00C643A0" w:rsidRPr="00936D1F">
        <w:rPr>
          <w:rFonts w:asciiTheme="majorHAnsi" w:hAnsiTheme="majorHAnsi" w:cs="Arial"/>
        </w:rPr>
        <w:t>) La quota di partecipazio</w:t>
      </w:r>
      <w:r w:rsidR="00FA58DB">
        <w:rPr>
          <w:rFonts w:asciiTheme="majorHAnsi" w:hAnsiTheme="majorHAnsi" w:cs="Arial"/>
        </w:rPr>
        <w:t xml:space="preserve">ne è pari a 360 euro e comprende il </w:t>
      </w:r>
      <w:r w:rsidR="00C643A0" w:rsidRPr="00936D1F">
        <w:rPr>
          <w:rFonts w:asciiTheme="majorHAnsi" w:hAnsiTheme="majorHAnsi" w:cs="Arial"/>
        </w:rPr>
        <w:t>rilascio di attestato di partecipazione.</w:t>
      </w:r>
    </w:p>
    <w:p w:rsidR="00C643A0" w:rsidRPr="00936D1F" w:rsidRDefault="002249B0" w:rsidP="002249B0">
      <w:pPr>
        <w:tabs>
          <w:tab w:val="num" w:pos="0"/>
        </w:tabs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="00C643A0" w:rsidRPr="00936D1F">
        <w:rPr>
          <w:rFonts w:asciiTheme="majorHAnsi" w:hAnsiTheme="majorHAnsi" w:cs="Arial"/>
        </w:rPr>
        <w:t>) L'iscrizione si intende perfezionata con l'acquisizio</w:t>
      </w:r>
      <w:r>
        <w:rPr>
          <w:rFonts w:asciiTheme="majorHAnsi" w:hAnsiTheme="majorHAnsi" w:cs="Arial"/>
        </w:rPr>
        <w:t xml:space="preserve">ne da parte dell'Istituto dell'Associazione </w:t>
      </w:r>
      <w:r w:rsidR="00C643A0" w:rsidRPr="00936D1F">
        <w:rPr>
          <w:rFonts w:asciiTheme="majorHAnsi" w:hAnsiTheme="majorHAnsi" w:cs="Arial"/>
        </w:rPr>
        <w:t>di copia della documentazione attestante l'avvenuto pagamento della quota di iscrizione; il pagamento dovrà essere effettuato entro il quinto giorno lavorativo antecedente l'avvio dell'attività formativa, fatt</w:t>
      </w:r>
      <w:r>
        <w:rPr>
          <w:rFonts w:asciiTheme="majorHAnsi" w:hAnsiTheme="majorHAnsi" w:cs="Arial"/>
        </w:rPr>
        <w:t xml:space="preserve">a salva la facoltà dell'Associazione </w:t>
      </w:r>
      <w:r w:rsidR="00C643A0" w:rsidRPr="00936D1F">
        <w:rPr>
          <w:rFonts w:asciiTheme="majorHAnsi" w:hAnsiTheme="majorHAnsi" w:cs="Arial"/>
        </w:rPr>
        <w:t>di accettare eventuali iscrizioni pervenute in tempi posteriori. Il pagamento potrà avvenire secondo una  secondo le seguenti modalità:</w:t>
      </w:r>
      <w:r>
        <w:rPr>
          <w:rFonts w:asciiTheme="majorHAnsi" w:eastAsia="Times New Roman" w:hAnsiTheme="majorHAnsi" w:cs="Arial"/>
          <w:kern w:val="0"/>
        </w:rPr>
        <w:t xml:space="preserve"> in contanti presso la sede in via San Gallo 21, 50129 Firenze o bonifico bancario </w:t>
      </w:r>
      <w:r>
        <w:rPr>
          <w:rFonts w:asciiTheme="majorHAnsi" w:hAnsiTheme="majorHAnsi" w:cs="Arial"/>
        </w:rPr>
        <w:t xml:space="preserve">utilizzando IBAN </w:t>
      </w:r>
      <w:r w:rsidR="003078C3" w:rsidRPr="003078C3">
        <w:rPr>
          <w:rFonts w:asciiTheme="majorHAnsi" w:hAnsiTheme="majorHAnsi" w:cs="Arial"/>
        </w:rPr>
        <w:t xml:space="preserve">IT44X0326802800052848691270 </w:t>
      </w:r>
      <w:r w:rsidR="00C643A0" w:rsidRPr="00936D1F">
        <w:rPr>
          <w:rFonts w:asciiTheme="majorHAnsi" w:hAnsiTheme="majorHAnsi" w:cs="Arial"/>
        </w:rPr>
        <w:t xml:space="preserve">intestato a </w:t>
      </w:r>
      <w:r>
        <w:rPr>
          <w:rFonts w:asciiTheme="majorHAnsi" w:hAnsiTheme="majorHAnsi" w:cs="Arial"/>
        </w:rPr>
        <w:t xml:space="preserve">Associazione Culturale Vittorio Rossi - Libri Liberi </w:t>
      </w:r>
      <w:r w:rsidR="00C643A0" w:rsidRPr="00936D1F">
        <w:rPr>
          <w:rFonts w:asciiTheme="majorHAnsi" w:hAnsiTheme="majorHAnsi" w:cs="Arial"/>
        </w:rPr>
        <w:t xml:space="preserve">specificando nella causale “Quota iscrizione corso </w:t>
      </w:r>
      <w:r>
        <w:rPr>
          <w:rFonts w:asciiTheme="majorHAnsi" w:hAnsiTheme="majorHAnsi" w:cs="Arial"/>
        </w:rPr>
        <w:t>Tutor per le difficoltà di apprendimento".</w:t>
      </w:r>
    </w:p>
    <w:p w:rsidR="00C643A0" w:rsidRPr="00936D1F" w:rsidRDefault="002249B0" w:rsidP="00FA58DB">
      <w:pPr>
        <w:widowControl w:val="0"/>
        <w:spacing w:after="4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</w:t>
      </w:r>
      <w:r w:rsidR="00C643A0" w:rsidRPr="00936D1F">
        <w:rPr>
          <w:rFonts w:asciiTheme="majorHAnsi" w:hAnsiTheme="majorHAnsi" w:cs="Arial"/>
        </w:rPr>
        <w:t>) L'</w:t>
      </w:r>
      <w:r>
        <w:rPr>
          <w:rFonts w:asciiTheme="majorHAnsi" w:hAnsiTheme="majorHAnsi" w:cs="Arial"/>
        </w:rPr>
        <w:t>Associazione s</w:t>
      </w:r>
      <w:r w:rsidR="00C643A0" w:rsidRPr="00936D1F">
        <w:rPr>
          <w:rFonts w:asciiTheme="majorHAnsi" w:hAnsiTheme="majorHAnsi" w:cs="Arial"/>
        </w:rPr>
        <w:t>i riserva la facoltà, per eventuali esigenze organizzative, di modificare il programma del corso e sostituire i docenti indicati con esperti di pari livello professionale.</w:t>
      </w:r>
    </w:p>
    <w:p w:rsidR="00C643A0" w:rsidRPr="00936D1F" w:rsidRDefault="00C643A0" w:rsidP="00FA58DB">
      <w:pPr>
        <w:tabs>
          <w:tab w:val="left" w:pos="0"/>
          <w:tab w:val="left" w:pos="720"/>
        </w:tabs>
        <w:spacing w:line="276" w:lineRule="auto"/>
        <w:jc w:val="both"/>
        <w:rPr>
          <w:rFonts w:asciiTheme="majorHAnsi" w:hAnsiTheme="majorHAnsi" w:cs="Arial"/>
        </w:rPr>
      </w:pPr>
    </w:p>
    <w:p w:rsidR="002249B0" w:rsidRDefault="002249B0" w:rsidP="00FA58DB">
      <w:pPr>
        <w:tabs>
          <w:tab w:val="left" w:pos="0"/>
          <w:tab w:val="left" w:pos="720"/>
        </w:tabs>
        <w:spacing w:line="276" w:lineRule="auto"/>
        <w:jc w:val="both"/>
        <w:rPr>
          <w:rFonts w:asciiTheme="majorHAnsi" w:hAnsiTheme="majorHAnsi" w:cs="Arial"/>
        </w:rPr>
      </w:pPr>
    </w:p>
    <w:p w:rsidR="00C643A0" w:rsidRDefault="00C643A0" w:rsidP="00FA58DB">
      <w:pPr>
        <w:tabs>
          <w:tab w:val="left" w:pos="0"/>
          <w:tab w:val="left" w:pos="720"/>
        </w:tabs>
        <w:spacing w:line="276" w:lineRule="auto"/>
        <w:jc w:val="both"/>
        <w:rPr>
          <w:rFonts w:asciiTheme="majorHAnsi" w:hAnsiTheme="majorHAnsi" w:cs="Arial"/>
        </w:rPr>
      </w:pPr>
      <w:r w:rsidRPr="00936D1F">
        <w:rPr>
          <w:rFonts w:asciiTheme="majorHAnsi" w:hAnsiTheme="majorHAnsi" w:cs="Arial"/>
        </w:rPr>
        <w:t>Per accettazione</w:t>
      </w:r>
    </w:p>
    <w:p w:rsidR="002249B0" w:rsidRPr="00936D1F" w:rsidRDefault="002249B0" w:rsidP="00FA58DB">
      <w:pPr>
        <w:tabs>
          <w:tab w:val="left" w:pos="0"/>
          <w:tab w:val="left" w:pos="720"/>
        </w:tabs>
        <w:spacing w:line="276" w:lineRule="auto"/>
        <w:jc w:val="both"/>
        <w:rPr>
          <w:rFonts w:asciiTheme="majorHAnsi" w:hAnsiTheme="majorHAnsi" w:cs="Arial"/>
        </w:rPr>
      </w:pPr>
    </w:p>
    <w:p w:rsidR="00C643A0" w:rsidRPr="00936D1F" w:rsidRDefault="002249B0" w:rsidP="002249B0">
      <w:pPr>
        <w:pStyle w:val="Pidipagina"/>
        <w:spacing w:line="276" w:lineRule="auto"/>
        <w:jc w:val="both"/>
        <w:rPr>
          <w:rFonts w:asciiTheme="majorHAnsi" w:hAnsiTheme="majorHAnsi" w:cs="Arial"/>
        </w:rPr>
      </w:pPr>
      <w:r w:rsidRPr="00936D1F">
        <w:rPr>
          <w:rFonts w:asciiTheme="majorHAnsi" w:hAnsiTheme="majorHAnsi" w:cs="Arial"/>
        </w:rPr>
        <w:t>Data</w:t>
      </w:r>
      <w:r>
        <w:rPr>
          <w:rFonts w:asciiTheme="majorHAnsi" w:hAnsiTheme="majorHAnsi" w:cs="Arial"/>
        </w:rPr>
        <w:t>__________________</w:t>
      </w:r>
      <w:r w:rsidRPr="00936D1F">
        <w:rPr>
          <w:rFonts w:asciiTheme="majorHAnsi" w:hAnsiTheme="majorHAnsi" w:cs="Arial"/>
        </w:rPr>
        <w:t>_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Firma __</w:t>
      </w:r>
      <w:r w:rsidRPr="00936D1F">
        <w:rPr>
          <w:rFonts w:asciiTheme="majorHAnsi" w:hAnsiTheme="majorHAnsi" w:cs="Arial"/>
        </w:rPr>
        <w:t>______</w:t>
      </w:r>
      <w:r>
        <w:rPr>
          <w:rFonts w:asciiTheme="majorHAnsi" w:hAnsiTheme="majorHAnsi" w:cs="Arial"/>
        </w:rPr>
        <w:t>_____________</w:t>
      </w:r>
      <w:r w:rsidRPr="00936D1F">
        <w:rPr>
          <w:rFonts w:asciiTheme="majorHAnsi" w:hAnsiTheme="majorHAnsi" w:cs="Arial"/>
        </w:rPr>
        <w:t>_</w:t>
      </w:r>
      <w:r>
        <w:rPr>
          <w:rFonts w:asciiTheme="majorHAnsi" w:hAnsiTheme="majorHAnsi" w:cs="Arial"/>
        </w:rPr>
        <w:t xml:space="preserve">___________                    </w:t>
      </w:r>
    </w:p>
    <w:sectPr w:rsidR="00C643A0" w:rsidRPr="00936D1F" w:rsidSect="00945940">
      <w:headerReference w:type="default" r:id="rId7"/>
      <w:footerReference w:type="default" r:id="rId8"/>
      <w:pgSz w:w="12240" w:h="15840"/>
      <w:pgMar w:top="7" w:right="720" w:bottom="0" w:left="720" w:header="142" w:footer="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C4" w:rsidRDefault="005571C4">
      <w:r>
        <w:separator/>
      </w:r>
    </w:p>
  </w:endnote>
  <w:endnote w:type="continuationSeparator" w:id="0">
    <w:p w:rsidR="005571C4" w:rsidRDefault="0055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MeNormal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65" w:rsidRDefault="00216F65">
    <w:pPr>
      <w:pStyle w:val="Pidipagina"/>
      <w:autoSpaceDE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C4" w:rsidRDefault="005571C4">
      <w:r>
        <w:separator/>
      </w:r>
    </w:p>
  </w:footnote>
  <w:footnote w:type="continuationSeparator" w:id="0">
    <w:p w:rsidR="005571C4" w:rsidRDefault="00557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65" w:rsidRDefault="00216F65">
    <w:pPr>
      <w:pStyle w:val="Intestazione"/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149225</wp:posOffset>
          </wp:positionV>
          <wp:extent cx="1796415" cy="904240"/>
          <wp:effectExtent l="25400" t="0" r="698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C4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A4E88"/>
    <w:rsid w:val="00014216"/>
    <w:rsid w:val="00030094"/>
    <w:rsid w:val="000426D1"/>
    <w:rsid w:val="00044F96"/>
    <w:rsid w:val="00060FC6"/>
    <w:rsid w:val="000639F5"/>
    <w:rsid w:val="00080FD4"/>
    <w:rsid w:val="000B44C2"/>
    <w:rsid w:val="000D37C6"/>
    <w:rsid w:val="001F7CE2"/>
    <w:rsid w:val="00216F65"/>
    <w:rsid w:val="002249B0"/>
    <w:rsid w:val="002B1650"/>
    <w:rsid w:val="003078C3"/>
    <w:rsid w:val="0042047E"/>
    <w:rsid w:val="00422473"/>
    <w:rsid w:val="00422C42"/>
    <w:rsid w:val="004D0984"/>
    <w:rsid w:val="004F0938"/>
    <w:rsid w:val="005571C4"/>
    <w:rsid w:val="00584685"/>
    <w:rsid w:val="006D0107"/>
    <w:rsid w:val="0072617F"/>
    <w:rsid w:val="007A4E88"/>
    <w:rsid w:val="007E5013"/>
    <w:rsid w:val="00863B77"/>
    <w:rsid w:val="008F7B1F"/>
    <w:rsid w:val="00936D1F"/>
    <w:rsid w:val="00945940"/>
    <w:rsid w:val="00945B63"/>
    <w:rsid w:val="00A13E28"/>
    <w:rsid w:val="00A46E54"/>
    <w:rsid w:val="00A670AD"/>
    <w:rsid w:val="00A96112"/>
    <w:rsid w:val="00AA50DC"/>
    <w:rsid w:val="00C643A0"/>
    <w:rsid w:val="00C92BB9"/>
    <w:rsid w:val="00C967D0"/>
    <w:rsid w:val="00CE5979"/>
    <w:rsid w:val="00CE5BD5"/>
    <w:rsid w:val="00CE7B88"/>
    <w:rsid w:val="00D073A0"/>
    <w:rsid w:val="00D16D1D"/>
    <w:rsid w:val="00D77738"/>
    <w:rsid w:val="00D81359"/>
    <w:rsid w:val="00DE5D91"/>
    <w:rsid w:val="00DE67EC"/>
    <w:rsid w:val="00E155A5"/>
    <w:rsid w:val="00E83270"/>
    <w:rsid w:val="00FA58DB"/>
    <w:rsid w:val="00FE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094"/>
    <w:pPr>
      <w:suppressAutoHyphens/>
    </w:pPr>
    <w:rPr>
      <w:rFonts w:ascii="Cambria" w:eastAsia="Arial Unicode MS" w:hAnsi="Cambria" w:cs="Tahoma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4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30094"/>
  </w:style>
  <w:style w:type="character" w:customStyle="1" w:styleId="ListLabel1">
    <w:name w:val="ListLabel 1"/>
    <w:rsid w:val="00030094"/>
  </w:style>
  <w:style w:type="character" w:customStyle="1" w:styleId="ListLabel2">
    <w:name w:val="ListLabel 2"/>
    <w:rsid w:val="00030094"/>
    <w:rPr>
      <w:rFonts w:cs="Courier New"/>
    </w:rPr>
  </w:style>
  <w:style w:type="character" w:styleId="Collegamentoipertestuale">
    <w:name w:val="Hyperlink"/>
    <w:rsid w:val="00030094"/>
    <w:rPr>
      <w:color w:val="000080"/>
      <w:u w:val="single"/>
    </w:rPr>
  </w:style>
  <w:style w:type="character" w:customStyle="1" w:styleId="Caratteredinumerazione">
    <w:name w:val="Carattere di numerazione"/>
    <w:rsid w:val="00030094"/>
  </w:style>
  <w:style w:type="character" w:customStyle="1" w:styleId="Punti">
    <w:name w:val="Punti"/>
    <w:rsid w:val="00030094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deltesto"/>
    <w:rsid w:val="00030094"/>
    <w:pPr>
      <w:suppressLineNumbers/>
      <w:tabs>
        <w:tab w:val="center" w:pos="5400"/>
        <w:tab w:val="right" w:pos="10800"/>
      </w:tabs>
    </w:pPr>
  </w:style>
  <w:style w:type="paragraph" w:styleId="Corpodeltesto">
    <w:name w:val="Body Text"/>
    <w:basedOn w:val="Normale"/>
    <w:rsid w:val="00030094"/>
    <w:pPr>
      <w:spacing w:after="120"/>
    </w:pPr>
  </w:style>
  <w:style w:type="paragraph" w:styleId="Elenco">
    <w:name w:val="List"/>
    <w:basedOn w:val="Corpodeltesto"/>
    <w:rsid w:val="00030094"/>
  </w:style>
  <w:style w:type="paragraph" w:styleId="Didascalia">
    <w:name w:val="caption"/>
    <w:basedOn w:val="Normale"/>
    <w:qFormat/>
    <w:rsid w:val="000300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30094"/>
    <w:pPr>
      <w:suppressLineNumbers/>
    </w:pPr>
  </w:style>
  <w:style w:type="paragraph" w:customStyle="1" w:styleId="NoParagraphStyle">
    <w:name w:val="[No Paragraph Style]"/>
    <w:rsid w:val="00030094"/>
    <w:pPr>
      <w:widowControl w:val="0"/>
      <w:suppressAutoHyphens/>
      <w:spacing w:line="288" w:lineRule="auto"/>
    </w:pPr>
    <w:rPr>
      <w:rFonts w:ascii="Times-Roman" w:eastAsia="Arial Unicode MS" w:hAnsi="Times-Roman" w:cs="Times-Roman"/>
      <w:color w:val="000000"/>
      <w:kern w:val="1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030094"/>
    <w:pPr>
      <w:ind w:left="720"/>
    </w:pPr>
  </w:style>
  <w:style w:type="paragraph" w:styleId="Pidipagina">
    <w:name w:val="footer"/>
    <w:basedOn w:val="Normale"/>
    <w:rsid w:val="00030094"/>
    <w:pPr>
      <w:suppressLineNumbers/>
      <w:tabs>
        <w:tab w:val="center" w:pos="5400"/>
        <w:tab w:val="right" w:pos="10800"/>
      </w:tabs>
    </w:pPr>
  </w:style>
  <w:style w:type="paragraph" w:customStyle="1" w:styleId="02tit">
    <w:name w:val="02_tit"/>
    <w:basedOn w:val="Titolo2"/>
    <w:rsid w:val="00C643A0"/>
    <w:pPr>
      <w:keepNext w:val="0"/>
      <w:keepLines w:val="0"/>
      <w:numPr>
        <w:ilvl w:val="1"/>
      </w:numPr>
      <w:spacing w:before="480" w:after="120"/>
      <w:jc w:val="both"/>
      <w:outlineLvl w:val="9"/>
    </w:pPr>
    <w:rPr>
      <w:rFonts w:ascii="Times New Roman" w:eastAsia="Times New Roman" w:hAnsi="Times New Roman" w:cs="Times New Roman"/>
      <w:color w:val="auto"/>
      <w:kern w:val="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43A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07tabelle">
    <w:name w:val="07_tabelle"/>
    <w:basedOn w:val="Normale"/>
    <w:rsid w:val="00C643A0"/>
    <w:pPr>
      <w:widowControl w:val="0"/>
      <w:suppressLineNumbers/>
      <w:snapToGrid w:val="0"/>
    </w:pPr>
    <w:rPr>
      <w:rFonts w:ascii="MeNormal" w:eastAsia="Lucida Sans Unicode" w:hAnsi="MeNormal"/>
      <w:bCs/>
      <w:sz w:val="18"/>
      <w:szCs w:val="26"/>
    </w:rPr>
  </w:style>
  <w:style w:type="paragraph" w:customStyle="1" w:styleId="08note">
    <w:name w:val="08_note"/>
    <w:basedOn w:val="Normale"/>
    <w:rsid w:val="00C643A0"/>
    <w:pPr>
      <w:widowControl w:val="0"/>
      <w:autoSpaceDE w:val="0"/>
      <w:jc w:val="both"/>
    </w:pPr>
    <w:rPr>
      <w:rFonts w:ascii="Times New Roman" w:eastAsia="Times New Roman" w:hAnsi="Times New Roman" w:cs="Calibri"/>
      <w:kern w:val="0"/>
      <w:sz w:val="20"/>
    </w:rPr>
  </w:style>
  <w:style w:type="paragraph" w:customStyle="1" w:styleId="sottoelenco">
    <w:name w:val="sottoelenco"/>
    <w:basedOn w:val="Normale"/>
    <w:rsid w:val="00C643A0"/>
    <w:pPr>
      <w:spacing w:line="360" w:lineRule="auto"/>
      <w:jc w:val="both"/>
    </w:pPr>
    <w:rPr>
      <w:rFonts w:ascii="Garamond" w:eastAsia="Times New Roman" w:hAnsi="Garamond" w:cs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Mattia</cp:lastModifiedBy>
  <cp:revision>12</cp:revision>
  <cp:lastPrinted>2015-10-13T10:00:00Z</cp:lastPrinted>
  <dcterms:created xsi:type="dcterms:W3CDTF">2015-11-10T18:40:00Z</dcterms:created>
  <dcterms:modified xsi:type="dcterms:W3CDTF">2016-02-16T16:34:00Z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